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03" w:rsidRPr="007A3123" w:rsidRDefault="00C26E03" w:rsidP="003B6138">
      <w:pPr>
        <w:pStyle w:val="Heading1"/>
        <w:ind w:left="0"/>
        <w:rPr>
          <w:sz w:val="24"/>
          <w:szCs w:val="24"/>
        </w:rPr>
      </w:pPr>
      <w:r w:rsidRPr="007A3123">
        <w:rPr>
          <w:sz w:val="24"/>
          <w:szCs w:val="24"/>
        </w:rPr>
        <w:t xml:space="preserve">Employment Application </w:t>
      </w:r>
      <w:r w:rsidR="001B3D45" w:rsidRPr="007A3123">
        <w:rPr>
          <w:sz w:val="24"/>
          <w:szCs w:val="24"/>
        </w:rPr>
        <w:t>veterinary ophthalmology services</w:t>
      </w:r>
    </w:p>
    <w:p w:rsidR="00C26E03" w:rsidRPr="002A733C" w:rsidRDefault="00C26E03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40"/>
        <w:gridCol w:w="13"/>
        <w:gridCol w:w="78"/>
        <w:gridCol w:w="6"/>
        <w:gridCol w:w="155"/>
        <w:gridCol w:w="184"/>
        <w:gridCol w:w="192"/>
        <w:gridCol w:w="91"/>
        <w:gridCol w:w="146"/>
        <w:gridCol w:w="215"/>
        <w:gridCol w:w="455"/>
        <w:gridCol w:w="84"/>
        <w:gridCol w:w="89"/>
        <w:gridCol w:w="540"/>
        <w:gridCol w:w="103"/>
        <w:gridCol w:w="714"/>
        <w:gridCol w:w="86"/>
        <w:gridCol w:w="90"/>
        <w:gridCol w:w="271"/>
        <w:gridCol w:w="363"/>
        <w:gridCol w:w="515"/>
        <w:gridCol w:w="22"/>
        <w:gridCol w:w="179"/>
        <w:gridCol w:w="94"/>
        <w:gridCol w:w="360"/>
        <w:gridCol w:w="21"/>
        <w:gridCol w:w="156"/>
        <w:gridCol w:w="178"/>
        <w:gridCol w:w="95"/>
        <w:gridCol w:w="227"/>
        <w:gridCol w:w="220"/>
        <w:gridCol w:w="52"/>
        <w:gridCol w:w="74"/>
        <w:gridCol w:w="519"/>
        <w:gridCol w:w="84"/>
        <w:gridCol w:w="354"/>
        <w:gridCol w:w="75"/>
        <w:gridCol w:w="12"/>
        <w:gridCol w:w="183"/>
        <w:gridCol w:w="270"/>
        <w:gridCol w:w="630"/>
        <w:gridCol w:w="900"/>
      </w:tblGrid>
      <w:tr w:rsidR="00C26E03" w:rsidRPr="00367D60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26E03" w:rsidRPr="00367D60" w:rsidRDefault="00C26E03" w:rsidP="00F264EB">
            <w:pPr>
              <w:pStyle w:val="Heading2"/>
              <w:rPr>
                <w:sz w:val="16"/>
              </w:rPr>
            </w:pPr>
            <w:r w:rsidRPr="00367D60">
              <w:rPr>
                <w:sz w:val="16"/>
              </w:rPr>
              <w:t>Applicant Information</w:t>
            </w:r>
          </w:p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Last Name</w:t>
            </w:r>
          </w:p>
        </w:tc>
        <w:tc>
          <w:tcPr>
            <w:tcW w:w="315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First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403"/>
          <w:jc w:val="center"/>
        </w:trPr>
        <w:tc>
          <w:tcPr>
            <w:tcW w:w="12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Street Address</w:t>
            </w:r>
          </w:p>
        </w:tc>
        <w:tc>
          <w:tcPr>
            <w:tcW w:w="5812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City</w:t>
            </w:r>
          </w:p>
        </w:tc>
        <w:tc>
          <w:tcPr>
            <w:tcW w:w="351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State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Phone</w:t>
            </w:r>
          </w:p>
        </w:tc>
        <w:tc>
          <w:tcPr>
            <w:tcW w:w="351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E-mail Address</w:t>
            </w:r>
          </w:p>
        </w:tc>
        <w:tc>
          <w:tcPr>
            <w:tcW w:w="450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403"/>
          <w:jc w:val="center"/>
        </w:trPr>
        <w:tc>
          <w:tcPr>
            <w:tcW w:w="12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  <w:tc>
          <w:tcPr>
            <w:tcW w:w="15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9B205B" w:rsidP="002A733C">
            <w:r>
              <w:t>TN VET Tech license number ________________</w:t>
            </w:r>
          </w:p>
        </w:tc>
        <w:tc>
          <w:tcPr>
            <w:tcW w:w="184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9B205B" w:rsidP="002A733C">
            <w:r>
              <w:t>___________________</w:t>
            </w:r>
          </w:p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Desired Salary</w:t>
            </w:r>
            <w:r w:rsidR="009976A1">
              <w:t xml:space="preserve"> Range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403"/>
          <w:jc w:val="center"/>
        </w:trPr>
        <w:tc>
          <w:tcPr>
            <w:tcW w:w="161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Position Applied for</w:t>
            </w:r>
          </w:p>
        </w:tc>
        <w:tc>
          <w:tcPr>
            <w:tcW w:w="8463" w:type="dxa"/>
            <w:gridSpan w:val="3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YES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NO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42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YES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NO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</w:tr>
      <w:tr w:rsidR="00C26E03" w:rsidRPr="00367D60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YES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NO </w:t>
            </w:r>
            <w:r w:rsidRPr="00411185">
              <w:rPr>
                <w:rStyle w:val="CheckBoxChar"/>
                <w:sz w:val="16"/>
              </w:rPr>
              <w:t xml:space="preserve">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YES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NO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C26E03" w:rsidRPr="00367D60" w:rsidRDefault="00C26E03" w:rsidP="002A733C">
            <w:r w:rsidRPr="00367D60"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2A733C"/>
        </w:tc>
      </w:tr>
      <w:tr w:rsidR="00C26E03" w:rsidRPr="00367D60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26E03" w:rsidRPr="00367D60" w:rsidRDefault="00C26E03" w:rsidP="00F264EB">
            <w:pPr>
              <w:pStyle w:val="Heading2"/>
              <w:rPr>
                <w:sz w:val="16"/>
              </w:rPr>
            </w:pPr>
            <w:r w:rsidRPr="00367D60">
              <w:rPr>
                <w:sz w:val="16"/>
              </w:rPr>
              <w:t>Education</w:t>
            </w:r>
          </w:p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High School</w:t>
            </w:r>
          </w:p>
        </w:tc>
        <w:tc>
          <w:tcPr>
            <w:tcW w:w="297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</w:tr>
      <w:tr w:rsidR="00C26E03" w:rsidRPr="00367D60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YES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NO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</w:tr>
      <w:tr w:rsidR="00C26E03" w:rsidRPr="00367D60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College</w:t>
            </w:r>
          </w:p>
        </w:tc>
        <w:tc>
          <w:tcPr>
            <w:tcW w:w="330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</w:tr>
      <w:tr w:rsidR="00C26E03" w:rsidRPr="00367D60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YES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NO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</w:tr>
      <w:tr w:rsidR="00C26E03" w:rsidRPr="00367D60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Other</w:t>
            </w:r>
          </w:p>
        </w:tc>
        <w:tc>
          <w:tcPr>
            <w:tcW w:w="330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</w:tr>
      <w:tr w:rsidR="00C26E03" w:rsidRPr="00367D60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>YES</w:t>
            </w:r>
            <w:bookmarkStart w:id="0" w:name="Check3"/>
            <w:r w:rsidRPr="00367D60">
              <w:t xml:space="preserve">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CA28E6">
            <w:r w:rsidRPr="00367D60">
              <w:t xml:space="preserve">NO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9126F8">
            <w:r w:rsidRPr="00367D60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9126F8"/>
        </w:tc>
      </w:tr>
      <w:tr w:rsidR="00C26E03" w:rsidRPr="00367D60">
        <w:trPr>
          <w:trHeight w:hRule="exact" w:val="331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195009"/>
        </w:tc>
      </w:tr>
      <w:tr w:rsidR="00C26E03" w:rsidRPr="00367D60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26E03" w:rsidRPr="00367D60" w:rsidRDefault="00C26E03" w:rsidP="00F264EB">
            <w:pPr>
              <w:pStyle w:val="Heading2"/>
              <w:rPr>
                <w:sz w:val="16"/>
              </w:rPr>
            </w:pPr>
            <w:r w:rsidRPr="00367D60">
              <w:rPr>
                <w:sz w:val="16"/>
              </w:rPr>
              <w:t>References</w:t>
            </w:r>
          </w:p>
        </w:tc>
      </w:tr>
      <w:tr w:rsidR="00C26E03" w:rsidRPr="00367D60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>
            <w:pPr>
              <w:pStyle w:val="Italics"/>
            </w:pPr>
            <w:r w:rsidRPr="00367D60">
              <w:t>Please list three professional references.</w:t>
            </w:r>
          </w:p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(           )</w:t>
            </w:r>
          </w:p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(           )</w:t>
            </w:r>
          </w:p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(           )</w:t>
            </w:r>
          </w:p>
        </w:tc>
      </w:tr>
      <w:tr w:rsidR="00C26E03" w:rsidRPr="00367D60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6E03" w:rsidRPr="00367D60" w:rsidRDefault="00C26E03" w:rsidP="007229D0">
            <w:r w:rsidRPr="00367D60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6E03" w:rsidRPr="00367D60" w:rsidRDefault="00C26E03" w:rsidP="007229D0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7A3123" w:rsidRDefault="00C26E03" w:rsidP="00240B48">
            <w:pPr>
              <w:pStyle w:val="Heading2"/>
            </w:pPr>
            <w:r>
              <w:br w:type="page"/>
            </w:r>
          </w:p>
          <w:p w:rsidR="007A3123" w:rsidRDefault="007A3123" w:rsidP="00240B48">
            <w:pPr>
              <w:pStyle w:val="Heading2"/>
            </w:pPr>
          </w:p>
          <w:p w:rsidR="007A3123" w:rsidRDefault="007A3123" w:rsidP="007A3123"/>
          <w:p w:rsidR="007A3123" w:rsidRPr="007A3123" w:rsidRDefault="007A3123" w:rsidP="007A3123"/>
          <w:p w:rsidR="007A3123" w:rsidRDefault="007A3123" w:rsidP="00240B48">
            <w:pPr>
              <w:pStyle w:val="Heading2"/>
            </w:pPr>
          </w:p>
          <w:p w:rsidR="00C26E03" w:rsidRPr="002A733C" w:rsidRDefault="00240B48" w:rsidP="00240B48">
            <w:pPr>
              <w:pStyle w:val="Heading2"/>
            </w:pPr>
            <w:r>
              <w:lastRenderedPageBreak/>
              <w:t>P</w:t>
            </w:r>
            <w:r w:rsidR="00C26E03" w:rsidRPr="002A733C">
              <w:t xml:space="preserve">revious </w:t>
            </w:r>
            <w:r w:rsidR="00C26E03">
              <w:t>Employment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C26E03" w:rsidRPr="002A733C" w:rsidRDefault="00C26E03" w:rsidP="0019779B">
            <w:r w:rsidRPr="002A733C">
              <w:lastRenderedPageBreak/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C26E03" w:rsidRPr="002A733C" w:rsidRDefault="00C26E03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C26E03" w:rsidRPr="002A733C" w:rsidRDefault="00C26E03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C26E03" w:rsidRPr="002A733C" w:rsidRDefault="00C26E03" w:rsidP="0019779B">
            <w:r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C26E03" w:rsidRPr="002A733C" w:rsidRDefault="00C26E03" w:rsidP="0019779B">
            <w:r w:rsidRPr="002A733C">
              <w:t>$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C26E03" w:rsidRPr="002A733C" w:rsidRDefault="00C26E03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C26E03" w:rsidRPr="002A733C" w:rsidRDefault="00C26E03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C26E03" w:rsidRPr="002A733C" w:rsidRDefault="00C26E03" w:rsidP="0019779B"/>
        </w:tc>
        <w:tc>
          <w:tcPr>
            <w:tcW w:w="644" w:type="dxa"/>
            <w:gridSpan w:val="4"/>
            <w:vAlign w:val="center"/>
          </w:tcPr>
          <w:p w:rsidR="00C26E03" w:rsidRPr="002A733C" w:rsidRDefault="00C26E03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Reason for Leaving</w:t>
            </w:r>
          </w:p>
        </w:tc>
        <w:tc>
          <w:tcPr>
            <w:tcW w:w="5580" w:type="dxa"/>
            <w:gridSpan w:val="23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C26E03" w:rsidRPr="002A733C" w:rsidRDefault="00C26E03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C26E03" w:rsidRPr="002A733C" w:rsidRDefault="00C26E03" w:rsidP="00CA28E6">
            <w:r w:rsidRPr="002A733C">
              <w:t>YES</w:t>
            </w:r>
            <w:r>
              <w:t xml:space="preserve">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C26E03" w:rsidRPr="002A733C" w:rsidRDefault="00C26E03" w:rsidP="00CA28E6">
            <w:r w:rsidRPr="002A733C">
              <w:t>NO</w:t>
            </w:r>
            <w:r>
              <w:t xml:space="preserve">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C26E03" w:rsidRPr="002A733C" w:rsidRDefault="00C26E03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C26E03" w:rsidRPr="002A733C" w:rsidRDefault="00C26E03" w:rsidP="0019779B">
            <w:r w:rsidRPr="002A733C">
              <w:t>(         )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C26E03" w:rsidRPr="002A733C" w:rsidRDefault="00C26E03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C26E03" w:rsidRPr="002A733C" w:rsidRDefault="00C26E03" w:rsidP="0019779B">
            <w:r w:rsidRPr="002A733C"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C26E03" w:rsidRPr="002A733C" w:rsidRDefault="00C26E03" w:rsidP="0019779B">
            <w:r w:rsidRPr="002A733C">
              <w:t>$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C26E03" w:rsidRPr="002A733C" w:rsidRDefault="00C26E03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C26E03" w:rsidRPr="002A733C" w:rsidRDefault="00C26E03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C26E03" w:rsidRPr="002A733C" w:rsidRDefault="00C26E03" w:rsidP="0019779B"/>
        </w:tc>
        <w:tc>
          <w:tcPr>
            <w:tcW w:w="644" w:type="dxa"/>
            <w:gridSpan w:val="4"/>
            <w:vAlign w:val="center"/>
          </w:tcPr>
          <w:p w:rsidR="00C26E03" w:rsidRPr="002A733C" w:rsidRDefault="00C26E03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Reason for Leaving</w:t>
            </w:r>
          </w:p>
        </w:tc>
        <w:tc>
          <w:tcPr>
            <w:tcW w:w="5580" w:type="dxa"/>
            <w:gridSpan w:val="23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C26E03" w:rsidRPr="002A733C" w:rsidRDefault="00C26E03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C26E03" w:rsidRPr="002A733C" w:rsidRDefault="00C26E03" w:rsidP="00CA28E6">
            <w:r w:rsidRPr="002A733C">
              <w:t>YES</w:t>
            </w:r>
            <w:r>
              <w:t xml:space="preserve">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C26E03" w:rsidRPr="002A733C" w:rsidRDefault="00C26E03" w:rsidP="00CA28E6">
            <w:r w:rsidRPr="002A733C">
              <w:t>NO</w:t>
            </w:r>
            <w:r>
              <w:t xml:space="preserve">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C26E03" w:rsidRPr="002A733C" w:rsidRDefault="00C26E03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C26E03" w:rsidRPr="002A733C" w:rsidRDefault="00C26E03" w:rsidP="0019779B">
            <w:r w:rsidRPr="002A733C">
              <w:t>(         )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C26E03" w:rsidRPr="002A733C" w:rsidRDefault="00C26E03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C26E03" w:rsidRPr="002A733C" w:rsidRDefault="00C26E03" w:rsidP="0019779B">
            <w:r w:rsidRPr="002A733C"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C26E03" w:rsidRPr="002A733C" w:rsidRDefault="00C26E03" w:rsidP="0019779B">
            <w:r w:rsidRPr="002A733C">
              <w:t>$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C26E03" w:rsidRPr="002A733C" w:rsidRDefault="00C26E03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C26E03" w:rsidRPr="002A733C" w:rsidRDefault="00C26E03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C26E03" w:rsidRPr="002A733C" w:rsidRDefault="00C26E03" w:rsidP="0019779B"/>
        </w:tc>
        <w:tc>
          <w:tcPr>
            <w:tcW w:w="644" w:type="dxa"/>
            <w:gridSpan w:val="4"/>
            <w:vAlign w:val="center"/>
          </w:tcPr>
          <w:p w:rsidR="00C26E03" w:rsidRPr="002A733C" w:rsidRDefault="00C26E03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Reason for Leaving</w:t>
            </w:r>
          </w:p>
        </w:tc>
        <w:tc>
          <w:tcPr>
            <w:tcW w:w="5580" w:type="dxa"/>
            <w:gridSpan w:val="23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C26E03" w:rsidRPr="002A733C" w:rsidRDefault="00C26E03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C26E03" w:rsidRPr="002A733C" w:rsidRDefault="00C26E03" w:rsidP="00CA28E6">
            <w:r w:rsidRPr="002A733C">
              <w:t>YES</w:t>
            </w:r>
            <w:r>
              <w:t xml:space="preserve">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C26E03" w:rsidRPr="002A733C" w:rsidRDefault="00C26E03" w:rsidP="00CA28E6">
            <w:r w:rsidRPr="002A733C">
              <w:t>NO</w:t>
            </w:r>
            <w:r>
              <w:t xml:space="preserve">  </w:t>
            </w:r>
            <w:r w:rsidR="00242387" w:rsidRPr="00411185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185">
              <w:rPr>
                <w:rStyle w:val="CheckBoxChar"/>
                <w:sz w:val="16"/>
              </w:rPr>
              <w:instrText xml:space="preserve"> FORMCHECKBOX </w:instrText>
            </w:r>
            <w:r w:rsidR="00E95830">
              <w:rPr>
                <w:rStyle w:val="CheckBoxChar"/>
                <w:sz w:val="16"/>
              </w:rPr>
            </w:r>
            <w:r w:rsidR="00E95830">
              <w:rPr>
                <w:rStyle w:val="CheckBoxChar"/>
                <w:sz w:val="16"/>
              </w:rPr>
              <w:fldChar w:fldCharType="separate"/>
            </w:r>
            <w:r w:rsidR="00242387" w:rsidRPr="00411185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right w:val="nil"/>
            </w:tcBorders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C26E03" w:rsidRPr="002A733C" w:rsidRDefault="00C26E03" w:rsidP="00F264EB">
            <w:pPr>
              <w:pStyle w:val="Heading2"/>
            </w:pPr>
            <w:r w:rsidRPr="002A733C">
              <w:t>Military Service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C26E03" w:rsidRPr="002A733C" w:rsidRDefault="00C26E03" w:rsidP="0019779B">
            <w:r w:rsidRPr="002A733C">
              <w:t>Branch</w:t>
            </w:r>
          </w:p>
        </w:tc>
        <w:tc>
          <w:tcPr>
            <w:tcW w:w="5400" w:type="dxa"/>
            <w:gridSpan w:val="27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C26E03" w:rsidRPr="002A733C" w:rsidRDefault="00C26E03" w:rsidP="0019779B"/>
        </w:tc>
        <w:tc>
          <w:tcPr>
            <w:tcW w:w="429" w:type="dxa"/>
            <w:gridSpan w:val="2"/>
            <w:vAlign w:val="center"/>
          </w:tcPr>
          <w:p w:rsidR="00C26E03" w:rsidRPr="002A733C" w:rsidRDefault="00C26E03" w:rsidP="0019779B">
            <w:r w:rsidRPr="002A733C">
              <w:t>To</w:t>
            </w:r>
          </w:p>
        </w:tc>
        <w:tc>
          <w:tcPr>
            <w:tcW w:w="1992" w:type="dxa"/>
            <w:gridSpan w:val="5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08" w:type="dxa"/>
            <w:gridSpan w:val="10"/>
            <w:vAlign w:val="center"/>
          </w:tcPr>
          <w:p w:rsidR="00C26E03" w:rsidRPr="002A733C" w:rsidRDefault="00C26E03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C26E03" w:rsidRPr="002A733C" w:rsidRDefault="00C26E03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C26E03" w:rsidRPr="002A733C" w:rsidRDefault="00C26E03" w:rsidP="0019779B">
            <w:r w:rsidRPr="002A733C">
              <w:t>Type of Discharge</w:t>
            </w:r>
          </w:p>
        </w:tc>
        <w:tc>
          <w:tcPr>
            <w:tcW w:w="1980" w:type="dxa"/>
            <w:gridSpan w:val="4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608" w:type="dxa"/>
            <w:gridSpan w:val="14"/>
            <w:vAlign w:val="center"/>
          </w:tcPr>
          <w:p w:rsidR="00C26E03" w:rsidRPr="002A733C" w:rsidRDefault="00C26E03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right w:val="nil"/>
            </w:tcBorders>
            <w:vAlign w:val="center"/>
          </w:tcPr>
          <w:p w:rsidR="00C26E03" w:rsidRPr="002A733C" w:rsidRDefault="00C26E03" w:rsidP="0019779B"/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C26E03" w:rsidRPr="00F264EB" w:rsidRDefault="00C26E03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</w:tcBorders>
            <w:vAlign w:val="center"/>
          </w:tcPr>
          <w:p w:rsidR="00C26E03" w:rsidRPr="002A733C" w:rsidRDefault="00C26E03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C26E03" w:rsidRPr="002A733C" w:rsidRDefault="00C26E03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  <w:r w:rsidR="007A3123">
              <w:t xml:space="preserve">  Veterinary Ophthalmology Services reserves the right to ask for written permission for a background</w:t>
            </w:r>
          </w:p>
        </w:tc>
      </w:tr>
      <w:tr w:rsidR="00C26E03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6" w:type="dxa"/>
            <w:gridSpan w:val="6"/>
            <w:tcBorders>
              <w:right w:val="nil"/>
            </w:tcBorders>
            <w:vAlign w:val="center"/>
          </w:tcPr>
          <w:p w:rsidR="00C26E03" w:rsidRPr="002A733C" w:rsidRDefault="00C26E03" w:rsidP="0019779B">
            <w:r w:rsidRPr="002A733C">
              <w:t>Signature</w:t>
            </w:r>
          </w:p>
        </w:tc>
        <w:tc>
          <w:tcPr>
            <w:tcW w:w="5896" w:type="dxa"/>
            <w:gridSpan w:val="28"/>
            <w:tcBorders>
              <w:left w:val="nil"/>
              <w:right w:val="nil"/>
            </w:tcBorders>
            <w:vAlign w:val="center"/>
          </w:tcPr>
          <w:p w:rsidR="00C26E03" w:rsidRPr="002A733C" w:rsidRDefault="00C26E03" w:rsidP="0019779B"/>
        </w:tc>
        <w:tc>
          <w:tcPr>
            <w:tcW w:w="677" w:type="dxa"/>
            <w:gridSpan w:val="3"/>
            <w:tcBorders>
              <w:left w:val="nil"/>
              <w:right w:val="nil"/>
            </w:tcBorders>
            <w:vAlign w:val="center"/>
          </w:tcPr>
          <w:p w:rsidR="00C26E03" w:rsidRPr="002A733C" w:rsidRDefault="00C26E03" w:rsidP="0019779B">
            <w:r w:rsidRPr="002A733C">
              <w:t>Date</w:t>
            </w:r>
          </w:p>
        </w:tc>
        <w:tc>
          <w:tcPr>
            <w:tcW w:w="2421" w:type="dxa"/>
            <w:gridSpan w:val="7"/>
            <w:tcBorders>
              <w:left w:val="nil"/>
            </w:tcBorders>
            <w:vAlign w:val="center"/>
          </w:tcPr>
          <w:p w:rsidR="00C26E03" w:rsidRPr="002A733C" w:rsidRDefault="00C26E03" w:rsidP="0019779B"/>
        </w:tc>
      </w:tr>
    </w:tbl>
    <w:p w:rsidR="001A6E72" w:rsidRPr="009976A1" w:rsidRDefault="001A6E72" w:rsidP="002A733C">
      <w:pPr>
        <w:rPr>
          <w:sz w:val="20"/>
          <w:szCs w:val="20"/>
        </w:rPr>
      </w:pPr>
      <w:r w:rsidRPr="009976A1">
        <w:rPr>
          <w:sz w:val="20"/>
          <w:szCs w:val="20"/>
        </w:rPr>
        <w:t>Please write</w:t>
      </w:r>
      <w:r w:rsidR="007A3123" w:rsidRPr="009976A1">
        <w:rPr>
          <w:sz w:val="20"/>
          <w:szCs w:val="20"/>
        </w:rPr>
        <w:t xml:space="preserve"> and attach</w:t>
      </w:r>
      <w:r w:rsidRPr="009976A1">
        <w:rPr>
          <w:sz w:val="20"/>
          <w:szCs w:val="20"/>
        </w:rPr>
        <w:t xml:space="preserve"> a short cover letter that describes four strengths with specific examples from your work history: overcoming an obstacle, </w:t>
      </w:r>
      <w:proofErr w:type="gramStart"/>
      <w:r w:rsidRPr="009976A1">
        <w:rPr>
          <w:sz w:val="20"/>
          <w:szCs w:val="20"/>
        </w:rPr>
        <w:t>innovating</w:t>
      </w:r>
      <w:proofErr w:type="gramEnd"/>
      <w:r w:rsidRPr="009976A1">
        <w:rPr>
          <w:sz w:val="20"/>
          <w:szCs w:val="20"/>
        </w:rPr>
        <w:t xml:space="preserve"> a new process to better efficiency, creating a positive work culture, and mediating a difficult personality in the workplace.</w:t>
      </w:r>
      <w:r w:rsidR="007A3123" w:rsidRPr="009976A1">
        <w:rPr>
          <w:sz w:val="20"/>
          <w:szCs w:val="20"/>
        </w:rPr>
        <w:t xml:space="preserve">  </w:t>
      </w:r>
      <w:r w:rsidR="009976A1" w:rsidRPr="009976A1">
        <w:rPr>
          <w:sz w:val="20"/>
          <w:szCs w:val="20"/>
        </w:rPr>
        <w:t xml:space="preserve">Also, provide 3 written references: personal, co-worker, and supervisor. </w:t>
      </w:r>
      <w:proofErr w:type="gramStart"/>
      <w:r w:rsidR="007A3123" w:rsidRPr="009976A1">
        <w:rPr>
          <w:sz w:val="20"/>
          <w:szCs w:val="20"/>
        </w:rPr>
        <w:t xml:space="preserve">MAIL TO </w:t>
      </w:r>
      <w:hyperlink r:id="rId6" w:history="1">
        <w:r w:rsidR="00E95830" w:rsidRPr="00486C2D">
          <w:rPr>
            <w:rStyle w:val="Hyperlink"/>
            <w:sz w:val="20"/>
            <w:szCs w:val="20"/>
          </w:rPr>
          <w:t>employment@vostn.com</w:t>
        </w:r>
      </w:hyperlink>
      <w:r w:rsidR="007A3123" w:rsidRPr="009976A1">
        <w:rPr>
          <w:sz w:val="20"/>
          <w:szCs w:val="20"/>
        </w:rPr>
        <w:t xml:space="preserve"> with RESUME in the subject line.</w:t>
      </w:r>
      <w:proofErr w:type="gramEnd"/>
      <w:r w:rsidR="007A3123" w:rsidRPr="009976A1">
        <w:rPr>
          <w:sz w:val="20"/>
          <w:szCs w:val="20"/>
        </w:rPr>
        <w:t xml:space="preserve">  Following</w:t>
      </w:r>
      <w:bookmarkStart w:id="1" w:name="_GoBack"/>
      <w:bookmarkEnd w:id="1"/>
      <w:r w:rsidR="007A3123" w:rsidRPr="009976A1">
        <w:rPr>
          <w:sz w:val="20"/>
          <w:szCs w:val="20"/>
        </w:rPr>
        <w:t xml:space="preserve"> instructions is your first measure.</w:t>
      </w:r>
    </w:p>
    <w:sectPr w:rsidR="001A6E72" w:rsidRPr="009976A1" w:rsidSect="00367D60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38"/>
    <w:rsid w:val="000071F7"/>
    <w:rsid w:val="000134FA"/>
    <w:rsid w:val="0002798A"/>
    <w:rsid w:val="00041858"/>
    <w:rsid w:val="00063EEE"/>
    <w:rsid w:val="00083002"/>
    <w:rsid w:val="00087B85"/>
    <w:rsid w:val="000A01F1"/>
    <w:rsid w:val="000A2285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6E72"/>
    <w:rsid w:val="001B3D45"/>
    <w:rsid w:val="00240B48"/>
    <w:rsid w:val="00242387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7D60"/>
    <w:rsid w:val="003929F1"/>
    <w:rsid w:val="003A1B63"/>
    <w:rsid w:val="003A41A1"/>
    <w:rsid w:val="003B2326"/>
    <w:rsid w:val="003B6138"/>
    <w:rsid w:val="003F1D46"/>
    <w:rsid w:val="00411185"/>
    <w:rsid w:val="00437ED0"/>
    <w:rsid w:val="00440CD8"/>
    <w:rsid w:val="00443837"/>
    <w:rsid w:val="00450F66"/>
    <w:rsid w:val="00453DCB"/>
    <w:rsid w:val="00461739"/>
    <w:rsid w:val="00467865"/>
    <w:rsid w:val="00467A67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6CD7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3123"/>
    <w:rsid w:val="007A71DE"/>
    <w:rsid w:val="007B199B"/>
    <w:rsid w:val="007B6119"/>
    <w:rsid w:val="007C1DA0"/>
    <w:rsid w:val="007C362A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A1"/>
    <w:rsid w:val="009976D9"/>
    <w:rsid w:val="00997A3E"/>
    <w:rsid w:val="009A4EA3"/>
    <w:rsid w:val="009A55DC"/>
    <w:rsid w:val="009B205B"/>
    <w:rsid w:val="009C220D"/>
    <w:rsid w:val="009D6AEA"/>
    <w:rsid w:val="00A211B2"/>
    <w:rsid w:val="00A2727E"/>
    <w:rsid w:val="00A35524"/>
    <w:rsid w:val="00A74A99"/>
    <w:rsid w:val="00A74F99"/>
    <w:rsid w:val="00A82BA3"/>
    <w:rsid w:val="00A94ACC"/>
    <w:rsid w:val="00AB660D"/>
    <w:rsid w:val="00AD2077"/>
    <w:rsid w:val="00AE6FA4"/>
    <w:rsid w:val="00B03907"/>
    <w:rsid w:val="00B04548"/>
    <w:rsid w:val="00B11811"/>
    <w:rsid w:val="00B311E1"/>
    <w:rsid w:val="00B4735C"/>
    <w:rsid w:val="00B90EC2"/>
    <w:rsid w:val="00BA268F"/>
    <w:rsid w:val="00C079CA"/>
    <w:rsid w:val="00C26E03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5D13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5830"/>
    <w:rsid w:val="00EB478A"/>
    <w:rsid w:val="00EB6337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7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7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7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42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367D60"/>
    <w:rPr>
      <w:color w:val="000000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367D60"/>
    <w:rPr>
      <w:rFonts w:ascii="Tahoma" w:hAnsi="Tahom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7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7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74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42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367D60"/>
    <w:rPr>
      <w:color w:val="000000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367D60"/>
    <w:rPr>
      <w:rFonts w:ascii="Tahoma" w:hAnsi="Tahom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@vost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2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Laurie Kush</dc:creator>
  <cp:lastModifiedBy>Veterinary Ophthalmology Services</cp:lastModifiedBy>
  <cp:revision>2</cp:revision>
  <cp:lastPrinted>2012-04-17T18:48:00Z</cp:lastPrinted>
  <dcterms:created xsi:type="dcterms:W3CDTF">2017-11-01T14:39:00Z</dcterms:created>
  <dcterms:modified xsi:type="dcterms:W3CDTF">2017-11-01T14:39:00Z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